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247EE5" w:rsidRDefault="007363B4" w:rsidP="004123D8">
      <w:pPr>
        <w:ind w:end="289.70pt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>4) New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P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Y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File</w:t>
      </w:r>
      <w:r>
        <w:rPr>
          <w:rFonts w:ascii="Cambria" w:eastAsia="Cambria" w:hAnsi="Cambria" w:cs="Cambria"/>
          <w:b/>
          <w:color w:val="365F91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pec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f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n</w:t>
      </w:r>
    </w:p>
    <w:p w:rsidR="00247EE5" w:rsidRDefault="00247EE5">
      <w:pPr>
        <w:spacing w:before="0.45pt" w:line="7pt" w:lineRule="exact"/>
        <w:rPr>
          <w:sz w:val="15"/>
          <w:szCs w:val="15"/>
        </w:rPr>
      </w:pPr>
    </w:p>
    <w:p w:rsidR="00247EE5" w:rsidRDefault="00247EE5">
      <w:pPr>
        <w:spacing w:line="10pt" w:lineRule="exact"/>
      </w:pPr>
    </w:p>
    <w:p w:rsidR="00247EE5" w:rsidRDefault="00247EE5">
      <w:pPr>
        <w:spacing w:line="10pt" w:lineRule="exact"/>
      </w:pPr>
    </w:p>
    <w:p w:rsidR="00247EE5" w:rsidRDefault="007363B4">
      <w:pPr>
        <w:spacing w:line="13.80pt" w:lineRule="auto"/>
        <w:ind w:start="7pt" w:end="18.45p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eader,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rimari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 will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all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details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ded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47EE5" w:rsidRDefault="00247EE5">
      <w:pPr>
        <w:spacing w:line="10pt" w:lineRule="exact"/>
      </w:pPr>
    </w:p>
    <w:p w:rsidR="00247EE5" w:rsidRDefault="007363B4">
      <w:pPr>
        <w:ind w:start="126.95p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PAYE F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b/>
          <w:sz w:val="36"/>
          <w:szCs w:val="36"/>
        </w:rPr>
        <w:t>le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F</w:t>
      </w:r>
      <w:r>
        <w:rPr>
          <w:rFonts w:ascii="Calibri" w:eastAsia="Calibri" w:hAnsi="Calibri" w:cs="Calibri"/>
          <w:b/>
          <w:sz w:val="36"/>
          <w:szCs w:val="36"/>
        </w:rPr>
        <w:t>ormat S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pe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sz w:val="36"/>
          <w:szCs w:val="36"/>
        </w:rPr>
        <w:t>ification</w:t>
      </w:r>
    </w:p>
    <w:p w:rsidR="00247EE5" w:rsidRDefault="00247EE5">
      <w:pPr>
        <w:spacing w:line="14pt" w:lineRule="exact"/>
        <w:rPr>
          <w:sz w:val="28"/>
          <w:szCs w:val="28"/>
        </w:rPr>
      </w:pPr>
    </w:p>
    <w:p w:rsidR="00247EE5" w:rsidRDefault="007363B4">
      <w:pPr>
        <w:spacing w:line="13pt" w:lineRule="exact"/>
        <w:ind w:start="11.70pt" w:end="447.75p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eade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:rsidR="00247EE5" w:rsidRDefault="00247EE5">
      <w:pPr>
        <w:spacing w:before="0.05pt" w:line="0pt" w:lineRule="atLeast"/>
        <w:rPr>
          <w:sz w:val="1"/>
          <w:szCs w:val="1"/>
        </w:rPr>
      </w:pPr>
    </w:p>
    <w:tbl>
      <w:tblPr>
        <w:tblW w:w="482.25pt" w:type="dxa"/>
        <w:tblInd w:w="5.25pt" w:type="dxa"/>
        <w:tblLayout w:type="fixed"/>
        <w:tblCellMar>
          <w:start w:w="0pt" w:type="dxa"/>
          <w:end w:w="0pt" w:type="dxa"/>
        </w:tblCellMar>
        <w:tblLook w:firstRow="1" w:lastRow="1" w:firstColumn="1" w:lastColumn="1" w:noHBand="0" w:noVBand="0"/>
      </w:tblPr>
      <w:tblGrid>
        <w:gridCol w:w="882"/>
        <w:gridCol w:w="1829"/>
        <w:gridCol w:w="1467"/>
        <w:gridCol w:w="838"/>
        <w:gridCol w:w="1013"/>
        <w:gridCol w:w="696"/>
        <w:gridCol w:w="1170"/>
        <w:gridCol w:w="1750"/>
      </w:tblGrid>
      <w:tr w:rsidR="00247EE5" w:rsidTr="00E6195E">
        <w:trPr>
          <w:trHeight w:hRule="exact" w:val="287"/>
        </w:trPr>
        <w:tc>
          <w:tcPr>
            <w:tcW w:w="44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247EE5"/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Field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th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34.8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ta</w:t>
            </w:r>
          </w:p>
        </w:tc>
        <w:tc>
          <w:tcPr>
            <w:tcW w:w="58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mat</w:t>
            </w:r>
          </w:p>
        </w:tc>
        <w:tc>
          <w:tcPr>
            <w:tcW w:w="87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  <w:tr w:rsidR="00247EE5" w:rsidTr="00E6195E">
        <w:trPr>
          <w:trHeight w:hRule="exact" w:val="328"/>
        </w:trPr>
        <w:tc>
          <w:tcPr>
            <w:tcW w:w="44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90pt"/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90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90p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90pt"/>
              <w:ind w:end="5.40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90p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4.8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90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58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87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90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eader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</w:t>
            </w:r>
          </w:p>
        </w:tc>
      </w:tr>
      <w:tr w:rsidR="00247EE5" w:rsidTr="00E6195E">
        <w:trPr>
          <w:trHeight w:hRule="exact" w:val="890"/>
        </w:trPr>
        <w:tc>
          <w:tcPr>
            <w:tcW w:w="44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5.40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4.8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 w:rsidP="00D87B1A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 w:rsidR="00D87B1A"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58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87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 w:rsidP="005811C9">
            <w:pPr>
              <w:spacing w:before="1.10pt"/>
              <w:ind w:start="4.30pt" w:end="3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 w:rsidR="005811C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=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AYE </w:t>
            </w:r>
            <w:r w:rsidR="00E6195E">
              <w:rPr>
                <w:rFonts w:ascii="Calibri" w:eastAsia="Calibri" w:hAnsi="Calibri" w:cs="Calibri"/>
                <w:sz w:val="22"/>
                <w:szCs w:val="22"/>
              </w:rPr>
              <w:t xml:space="preserve"> Monthly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247EE5" w:rsidTr="00E6195E">
        <w:trPr>
          <w:trHeight w:hRule="exact" w:val="322"/>
        </w:trPr>
        <w:tc>
          <w:tcPr>
            <w:tcW w:w="44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60pt"/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60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60p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60pt"/>
              <w:ind w:end="5.40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60p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4.8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58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60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</w:p>
        </w:tc>
        <w:tc>
          <w:tcPr>
            <w:tcW w:w="87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</w:tr>
      <w:tr w:rsidR="00247EE5" w:rsidTr="00E6195E">
        <w:trPr>
          <w:trHeight w:hRule="exact" w:val="319"/>
        </w:trPr>
        <w:tc>
          <w:tcPr>
            <w:tcW w:w="44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50pt"/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50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50p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50pt"/>
              <w:ind w:end="5.40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50p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4.8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58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50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</w:p>
        </w:tc>
        <w:tc>
          <w:tcPr>
            <w:tcW w:w="87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</w:tr>
      <w:tr w:rsidR="00247EE5" w:rsidTr="00E6195E">
        <w:trPr>
          <w:trHeight w:hRule="exact" w:val="1421"/>
        </w:trPr>
        <w:tc>
          <w:tcPr>
            <w:tcW w:w="44.10pt" w:type="dxa"/>
            <w:tcBorders>
              <w:top w:val="single" w:sz="8" w:space="0" w:color="000000"/>
              <w:start w:val="single" w:sz="8" w:space="0" w:color="000000"/>
              <w:bottom w:val="single" w:sz="9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9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9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9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end="5.40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9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4.80pt" w:type="dxa"/>
            <w:tcBorders>
              <w:top w:val="single" w:sz="8" w:space="0" w:color="000000"/>
              <w:start w:val="single" w:sz="8" w:space="0" w:color="000000"/>
              <w:bottom w:val="single" w:sz="9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58.50pt" w:type="dxa"/>
            <w:tcBorders>
              <w:top w:val="single" w:sz="8" w:space="0" w:color="000000"/>
              <w:start w:val="single" w:sz="8" w:space="0" w:color="000000"/>
              <w:bottom w:val="single" w:sz="9" w:space="0" w:color="000000"/>
              <w:end w:val="single" w:sz="8" w:space="0" w:color="000000"/>
            </w:tcBorders>
          </w:tcPr>
          <w:p w:rsidR="00247EE5" w:rsidRDefault="00247EE5">
            <w:pPr>
              <w:spacing w:line="5pt" w:lineRule="exact"/>
              <w:rPr>
                <w:sz w:val="11"/>
                <w:szCs w:val="11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7363B4" w:rsidP="00E6195E">
            <w:pPr>
              <w:ind w:start="6.1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99</w:t>
            </w:r>
          </w:p>
        </w:tc>
        <w:tc>
          <w:tcPr>
            <w:tcW w:w="87.50pt" w:type="dxa"/>
            <w:tcBorders>
              <w:top w:val="single" w:sz="8" w:space="0" w:color="000000"/>
              <w:start w:val="single" w:sz="8" w:space="0" w:color="000000"/>
              <w:bottom w:val="single" w:sz="9" w:space="0" w:color="000000"/>
              <w:end w:val="single" w:sz="8" w:space="0" w:color="000000"/>
            </w:tcBorders>
          </w:tcPr>
          <w:p w:rsidR="00247EE5" w:rsidRDefault="007363B4">
            <w:pPr>
              <w:spacing w:before="2.05pt"/>
              <w:ind w:start="4.30pt" w:end="4.7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entifi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eft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by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247EE5" w:rsidTr="00E849EC">
        <w:trPr>
          <w:trHeight w:hRule="exact" w:val="1090"/>
        </w:trPr>
        <w:tc>
          <w:tcPr>
            <w:tcW w:w="44.10pt" w:type="dxa"/>
            <w:tcBorders>
              <w:top w:val="single" w:sz="9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05pt" w:line="5pt" w:lineRule="exact"/>
              <w:rPr>
                <w:sz w:val="10"/>
                <w:szCs w:val="10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1.45pt" w:type="dxa"/>
            <w:tcBorders>
              <w:top w:val="single" w:sz="9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0pt" w:line="8pt" w:lineRule="exact"/>
              <w:rPr>
                <w:sz w:val="16"/>
                <w:szCs w:val="16"/>
              </w:rPr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73.35pt" w:type="dxa"/>
            <w:tcBorders>
              <w:top w:val="single" w:sz="9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05pt" w:line="5pt" w:lineRule="exact"/>
              <w:rPr>
                <w:sz w:val="10"/>
                <w:szCs w:val="10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9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05pt" w:line="5pt" w:lineRule="exact"/>
              <w:rPr>
                <w:sz w:val="10"/>
                <w:szCs w:val="10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end="5.40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50.65pt" w:type="dxa"/>
            <w:tcBorders>
              <w:top w:val="single" w:sz="9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05pt" w:line="5pt" w:lineRule="exact"/>
              <w:rPr>
                <w:sz w:val="10"/>
                <w:szCs w:val="10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4.80pt" w:type="dxa"/>
            <w:tcBorders>
              <w:top w:val="single" w:sz="9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58.50pt" w:type="dxa"/>
            <w:tcBorders>
              <w:top w:val="single" w:sz="9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05pt" w:line="5pt" w:lineRule="exact"/>
              <w:rPr>
                <w:sz w:val="10"/>
                <w:szCs w:val="10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8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99</w:t>
            </w:r>
          </w:p>
        </w:tc>
        <w:tc>
          <w:tcPr>
            <w:tcW w:w="87.50pt" w:type="dxa"/>
            <w:tcBorders>
              <w:top w:val="single" w:sz="9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Pr="00E849EC" w:rsidRDefault="007363B4">
            <w:pPr>
              <w:spacing w:before="1.60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 w:rsidRPr="00E849EC"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 w:rsidRPr="00E849E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849EC">
              <w:rPr>
                <w:rFonts w:ascii="Calibri" w:eastAsia="Calibri" w:hAnsi="Calibri" w:cs="Calibri"/>
                <w:sz w:val="22"/>
                <w:szCs w:val="22"/>
              </w:rPr>
              <w:t xml:space="preserve">ch </w:t>
            </w:r>
            <w:r w:rsidRPr="00E849E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 w:rsidRPr="00E849EC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849E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849EC"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:rsidR="00247EE5" w:rsidRPr="00E849EC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 w:rsidRPr="00E849EC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849E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849EC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Pr="00E849EC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849E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849EC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849EC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849EC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849E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849EC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849EC">
              <w:rPr>
                <w:rFonts w:ascii="Calibri" w:eastAsia="Calibri" w:hAnsi="Calibri" w:cs="Calibri"/>
                <w:sz w:val="22"/>
                <w:szCs w:val="22"/>
              </w:rPr>
              <w:t>ered</w:t>
            </w: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 w:rsidRPr="00E849EC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849E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849EC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849EC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49EC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6 monthly </w:t>
            </w:r>
            <w:r w:rsidRPr="00E849EC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E849EC">
              <w:rPr>
                <w:rFonts w:ascii="Calibri" w:eastAsia="Calibri" w:hAnsi="Calibri" w:cs="Calibri"/>
                <w:sz w:val="22"/>
                <w:szCs w:val="22"/>
              </w:rPr>
              <w:t>AYE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</w:p>
        </w:tc>
      </w:tr>
      <w:tr w:rsidR="00247EE5" w:rsidTr="00F809E0">
        <w:trPr>
          <w:trHeight w:hRule="exact" w:val="368"/>
        </w:trPr>
        <w:tc>
          <w:tcPr>
            <w:tcW w:w="44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Pr="00F809E0" w:rsidRDefault="007363B4">
            <w:pPr>
              <w:spacing w:before="0.15pt"/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 w:rsidRPr="00F809E0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Pr="00F809E0" w:rsidRDefault="007363B4">
            <w:pPr>
              <w:spacing w:before="0.15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 w:rsidRPr="00F809E0"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F</w:t>
            </w:r>
            <w:r w:rsidRPr="00F809E0"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i</w:t>
            </w:r>
            <w:r w:rsidRPr="00F809E0"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ller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Pr="00F809E0" w:rsidRDefault="00247EE5"/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Pr="00F809E0" w:rsidRDefault="005811C9">
            <w:pPr>
              <w:spacing w:before="0.15pt"/>
              <w:ind w:start="18.7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pacing w:val="1"/>
                <w:sz w:val="22"/>
                <w:szCs w:val="22"/>
              </w:rPr>
              <w:t>112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Pr="00F809E0" w:rsidRDefault="007363B4">
            <w:pPr>
              <w:spacing w:before="0.15p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 w:rsidRPr="00F809E0"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No</w:t>
            </w:r>
          </w:p>
        </w:tc>
        <w:tc>
          <w:tcPr>
            <w:tcW w:w="34.8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Pr="00F809E0" w:rsidRDefault="00247EE5"/>
        </w:tc>
        <w:tc>
          <w:tcPr>
            <w:tcW w:w="58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Pr="00F809E0" w:rsidRDefault="00247EE5"/>
        </w:tc>
        <w:tc>
          <w:tcPr>
            <w:tcW w:w="87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Pr="00F809E0" w:rsidRDefault="007363B4" w:rsidP="00A97073">
            <w:pPr>
              <w:spacing w:before="0.15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 w:rsidRPr="00F809E0">
              <w:rPr>
                <w:rFonts w:ascii="Calibri" w:eastAsia="Calibri" w:hAnsi="Calibri" w:cs="Calibri"/>
                <w:color w:val="006000"/>
                <w:spacing w:val="1"/>
                <w:sz w:val="22"/>
                <w:szCs w:val="22"/>
              </w:rPr>
              <w:t>1</w:t>
            </w:r>
            <w:r w:rsidR="00A97073">
              <w:rPr>
                <w:rFonts w:ascii="Calibri" w:eastAsia="Calibri" w:hAnsi="Calibri" w:cs="Calibri"/>
                <w:color w:val="006000"/>
                <w:spacing w:val="-2"/>
                <w:sz w:val="22"/>
                <w:szCs w:val="22"/>
              </w:rPr>
              <w:t>12</w:t>
            </w:r>
            <w:r w:rsidRPr="00F809E0">
              <w:rPr>
                <w:rFonts w:ascii="Calibri" w:eastAsia="Calibri" w:hAnsi="Calibri" w:cs="Calibri"/>
                <w:color w:val="006000"/>
                <w:spacing w:val="2"/>
                <w:sz w:val="22"/>
                <w:szCs w:val="22"/>
              </w:rPr>
              <w:t xml:space="preserve"> </w:t>
            </w:r>
            <w:r w:rsidRPr="00F809E0"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S</w:t>
            </w:r>
            <w:r w:rsidRPr="00F809E0">
              <w:rPr>
                <w:rFonts w:ascii="Calibri" w:eastAsia="Calibri" w:hAnsi="Calibri" w:cs="Calibri"/>
                <w:color w:val="006000"/>
                <w:spacing w:val="-2"/>
                <w:sz w:val="22"/>
                <w:szCs w:val="22"/>
              </w:rPr>
              <w:t>p</w:t>
            </w:r>
            <w:r w:rsidRPr="00F809E0"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ace</w:t>
            </w:r>
          </w:p>
        </w:tc>
      </w:tr>
      <w:tr w:rsidR="00247EE5" w:rsidTr="00E6195E">
        <w:trPr>
          <w:trHeight w:hRule="exact" w:val="328"/>
        </w:trPr>
        <w:tc>
          <w:tcPr>
            <w:tcW w:w="44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end="5.40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4.8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end="5.40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58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87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</w:tr>
    </w:tbl>
    <w:p w:rsidR="00247EE5" w:rsidRDefault="00247EE5">
      <w:pPr>
        <w:spacing w:before="0.75pt" w:line="13pt" w:lineRule="exact"/>
        <w:rPr>
          <w:sz w:val="26"/>
          <w:szCs w:val="26"/>
        </w:rPr>
      </w:pPr>
    </w:p>
    <w:p w:rsidR="00247EE5" w:rsidRDefault="007363B4">
      <w:pPr>
        <w:spacing w:before="0.80pt"/>
        <w:ind w:start="11.70p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tbl>
      <w:tblPr>
        <w:tblW w:w="0pt" w:type="dxa"/>
        <w:tblInd w:w="5.25pt" w:type="dxa"/>
        <w:tblLayout w:type="fixed"/>
        <w:tblCellMar>
          <w:start w:w="0pt" w:type="dxa"/>
          <w:end w:w="0pt" w:type="dxa"/>
        </w:tblCellMar>
        <w:tblLook w:firstRow="1" w:lastRow="1" w:firstColumn="1" w:lastColumn="1" w:noHBand="0" w:noVBand="0"/>
      </w:tblPr>
      <w:tblGrid>
        <w:gridCol w:w="883"/>
        <w:gridCol w:w="1829"/>
        <w:gridCol w:w="1467"/>
        <w:gridCol w:w="838"/>
        <w:gridCol w:w="1013"/>
        <w:gridCol w:w="723"/>
        <w:gridCol w:w="922"/>
        <w:gridCol w:w="1978"/>
      </w:tblGrid>
      <w:tr w:rsidR="00247EE5">
        <w:trPr>
          <w:trHeight w:hRule="exact" w:val="287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247EE5"/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Field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th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6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ta</w:t>
            </w:r>
          </w:p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mat</w:t>
            </w:r>
          </w:p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2pt" w:lineRule="exac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  <w:tr w:rsidR="00247EE5">
        <w:trPr>
          <w:trHeight w:hRule="exact" w:val="328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end="5.0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6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</w:t>
            </w:r>
          </w:p>
        </w:tc>
      </w:tr>
      <w:tr w:rsidR="00247EE5">
        <w:trPr>
          <w:trHeight w:hRule="exact" w:val="1186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Tin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end="5.0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2.05pt"/>
              <w:ind w:start="4.60pt" w:end="4.7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entifi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eft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by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247EE5">
        <w:trPr>
          <w:trHeight w:hRule="exact" w:val="607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start="4.60pt" w:end="14.0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7pt" w:lineRule="exact"/>
              <w:rPr>
                <w:sz w:val="15"/>
                <w:szCs w:val="15"/>
              </w:rPr>
            </w:pPr>
          </w:p>
          <w:p w:rsidR="00247EE5" w:rsidRDefault="00407C26">
            <w:pPr>
              <w:ind w:end="5.0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start="7.1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247EE5">
        <w:trPr>
          <w:trHeight w:hRule="exact" w:val="607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5.0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6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S</w:t>
            </w:r>
          </w:p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10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either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S</w:t>
            </w:r>
          </w:p>
        </w:tc>
      </w:tr>
      <w:tr w:rsidR="00247EE5">
        <w:trPr>
          <w:trHeight w:hRule="exact" w:val="610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10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Start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5.0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10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Start</w:t>
            </w: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</w:p>
        </w:tc>
      </w:tr>
      <w:tr w:rsidR="00247EE5">
        <w:trPr>
          <w:trHeight w:hRule="exact" w:val="616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ish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5.0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</w:p>
        </w:tc>
      </w:tr>
      <w:tr w:rsidR="00247EE5" w:rsidTr="00F809E0">
        <w:trPr>
          <w:trHeight w:hRule="exact" w:val="305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0.20pt"/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20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ller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247EE5"/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20pt"/>
              <w:ind w:end="5.0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20pt"/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247EE5"/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20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6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ace</w:t>
            </w:r>
          </w:p>
        </w:tc>
      </w:tr>
    </w:tbl>
    <w:p w:rsidR="00247EE5" w:rsidRDefault="00247EE5">
      <w:pPr>
        <w:sectPr w:rsidR="00247EE5">
          <w:headerReference w:type="default" r:id="rId8"/>
          <w:pgSz w:w="596pt" w:h="842pt"/>
          <w:pgMar w:top="78pt" w:right="36pt" w:bottom="14pt" w:left="65pt" w:header="21.35pt" w:footer="36.70pt" w:gutter="0pt"/>
          <w:cols w:space="36pt"/>
        </w:sectPr>
      </w:pPr>
    </w:p>
    <w:p w:rsidR="00247EE5" w:rsidRDefault="00247EE5">
      <w:pPr>
        <w:spacing w:before="0.25pt" w:line="7pt" w:lineRule="exact"/>
        <w:rPr>
          <w:sz w:val="15"/>
          <w:szCs w:val="15"/>
        </w:rPr>
      </w:pPr>
    </w:p>
    <w:tbl>
      <w:tblPr>
        <w:tblW w:w="482.35pt" w:type="dxa"/>
        <w:tblInd w:w="6.20pt" w:type="dxa"/>
        <w:tblLayout w:type="fixed"/>
        <w:tblCellMar>
          <w:start w:w="0pt" w:type="dxa"/>
          <w:end w:w="0pt" w:type="dxa"/>
        </w:tblCellMar>
        <w:tblLook w:firstRow="1" w:lastRow="1" w:firstColumn="1" w:lastColumn="1" w:noHBand="0" w:noVBand="0"/>
      </w:tblPr>
      <w:tblGrid>
        <w:gridCol w:w="881"/>
        <w:gridCol w:w="1829"/>
        <w:gridCol w:w="1467"/>
        <w:gridCol w:w="838"/>
        <w:gridCol w:w="1013"/>
        <w:gridCol w:w="723"/>
        <w:gridCol w:w="922"/>
        <w:gridCol w:w="1974"/>
      </w:tblGrid>
      <w:tr w:rsidR="00247EE5" w:rsidTr="00F809E0">
        <w:trPr>
          <w:trHeight w:hRule="exact" w:val="1351"/>
        </w:trPr>
        <w:tc>
          <w:tcPr>
            <w:tcW w:w="44.05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5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end="5.1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91.45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73.35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5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5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4.3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5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5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70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247EE5" w:rsidRDefault="007363B4">
            <w:pPr>
              <w:ind w:start="4.40pt" w:end="10.5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247EE5" w:rsidTr="00F809E0">
        <w:trPr>
          <w:trHeight w:hRule="exact" w:val="1363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end="5.1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AYE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4.3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247EE5" w:rsidRDefault="007363B4">
            <w:pPr>
              <w:ind w:start="4.40pt" w:end="10.5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</w:p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247EE5" w:rsidTr="00F809E0">
        <w:trPr>
          <w:trHeight w:hRule="exact" w:val="1364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6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5pt" w:line="13pt" w:lineRule="exact"/>
              <w:rPr>
                <w:sz w:val="26"/>
                <w:szCs w:val="26"/>
              </w:rPr>
            </w:pPr>
          </w:p>
          <w:p w:rsidR="00247EE5" w:rsidRDefault="007363B4">
            <w:pPr>
              <w:ind w:start="4.40pt" w:end="22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Social Resp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4.3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F809E0" w:rsidTr="00F809E0">
        <w:trPr>
          <w:trHeight w:hRule="exact" w:val="1364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92D050"/>
          </w:tcPr>
          <w:p w:rsidR="00F809E0" w:rsidRDefault="00F809E0" w:rsidP="00F809E0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ind w:start="26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92D050"/>
          </w:tcPr>
          <w:p w:rsidR="00F809E0" w:rsidRDefault="00F809E0" w:rsidP="00F809E0">
            <w:pPr>
              <w:spacing w:before="0.25pt" w:line="13pt" w:lineRule="exact"/>
              <w:rPr>
                <w:sz w:val="26"/>
                <w:szCs w:val="26"/>
              </w:rPr>
            </w:pPr>
          </w:p>
          <w:p w:rsidR="00F809E0" w:rsidRDefault="00F809E0" w:rsidP="00F809E0">
            <w:pPr>
              <w:ind w:start="4.40pt" w:end="22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ECAL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92D050"/>
          </w:tcPr>
          <w:p w:rsidR="00F809E0" w:rsidRDefault="00F809E0" w:rsidP="00F809E0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92D050"/>
          </w:tcPr>
          <w:p w:rsidR="00F809E0" w:rsidRDefault="00F809E0" w:rsidP="00F809E0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ind w:start="24.3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92D050"/>
          </w:tcPr>
          <w:p w:rsidR="00F809E0" w:rsidRDefault="00F809E0" w:rsidP="00F809E0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92D050"/>
          </w:tcPr>
          <w:p w:rsidR="00F809E0" w:rsidRDefault="00F809E0" w:rsidP="00F809E0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92D050"/>
          </w:tcPr>
          <w:p w:rsidR="00F809E0" w:rsidRDefault="00F809E0" w:rsidP="00F809E0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spacing w:line="10pt" w:lineRule="exact"/>
            </w:pPr>
          </w:p>
          <w:p w:rsidR="00F809E0" w:rsidRDefault="00F809E0" w:rsidP="00F809E0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92D050"/>
          </w:tcPr>
          <w:p w:rsidR="00F809E0" w:rsidRDefault="00F809E0" w:rsidP="00F809E0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F809E0" w:rsidRDefault="00F809E0" w:rsidP="00F809E0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  <w:p w:rsidR="00F809E0" w:rsidRDefault="00F809E0" w:rsidP="00F809E0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</w:p>
          <w:p w:rsidR="00F809E0" w:rsidRDefault="00F809E0" w:rsidP="00F809E0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F809E0" w:rsidRDefault="00F809E0" w:rsidP="00F809E0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247EE5" w:rsidTr="00F809E0">
        <w:trPr>
          <w:trHeight w:hRule="exact" w:val="1363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A97073">
            <w:pPr>
              <w:ind w:start="26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cy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4.3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247EE5" w:rsidRDefault="007363B4">
            <w:pPr>
              <w:ind w:start="4.40pt" w:end="10.5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247EE5" w:rsidTr="00F809E0">
        <w:trPr>
          <w:trHeight w:hRule="exact" w:val="1364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A97073">
            <w:pPr>
              <w:ind w:start="26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4.3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247EE5" w:rsidRDefault="007363B4">
            <w:pPr>
              <w:ind w:start="4.40pt" w:end="10.5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247EE5" w:rsidTr="00F809E0">
        <w:trPr>
          <w:trHeight w:hRule="exact" w:val="1363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A97073">
            <w:pPr>
              <w:ind w:start="26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14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AYE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4.3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247EE5" w:rsidRDefault="007363B4">
            <w:pPr>
              <w:ind w:start="4.40pt" w:end="10.5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247EE5" w:rsidTr="00F809E0">
        <w:trPr>
          <w:trHeight w:hRule="exact" w:val="1369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A97073">
            <w:pPr>
              <w:ind w:start="26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15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YE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24.3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20pt" w:line="6pt" w:lineRule="exact"/>
              <w:rPr>
                <w:sz w:val="13"/>
                <w:szCs w:val="13"/>
              </w:rPr>
            </w:pPr>
          </w:p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line="10pt" w:lineRule="exact"/>
            </w:pPr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247EE5" w:rsidRDefault="007363B4">
            <w:pPr>
              <w:ind w:start="4.40pt" w:end="10.5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</w:p>
          <w:p w:rsidR="00247EE5" w:rsidRDefault="007363B4">
            <w:pPr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247EE5" w:rsidRDefault="007363B4">
            <w:pPr>
              <w:spacing w:line="13pt" w:lineRule="exac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247EE5" w:rsidTr="00F809E0">
        <w:trPr>
          <w:trHeight w:hRule="exact" w:val="314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A97073">
            <w:pPr>
              <w:spacing w:before="0.25pt"/>
              <w:ind w:start="26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16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25p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ller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247EE5"/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25pt"/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25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247EE5"/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25p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6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ace</w:t>
            </w:r>
          </w:p>
        </w:tc>
      </w:tr>
      <w:tr w:rsidR="00247EE5" w:rsidTr="00F809E0">
        <w:trPr>
          <w:trHeight w:hRule="exact" w:val="311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A97073">
            <w:pPr>
              <w:spacing w:before="0.60pt"/>
              <w:ind w:start="26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17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60p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ller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247EE5"/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407C26" w:rsidP="00407C26">
            <w:pPr>
              <w:spacing w:before="0.60pt"/>
              <w:ind w:start="24.3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pacing w:val="1"/>
                <w:sz w:val="22"/>
                <w:szCs w:val="22"/>
              </w:rPr>
              <w:t xml:space="preserve">  7 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7363B4">
            <w:pPr>
              <w:spacing w:before="0.60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247EE5"/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FFFFFF" w:themeFill="background1"/>
          </w:tcPr>
          <w:p w:rsidR="00247EE5" w:rsidRDefault="00407C26">
            <w:pPr>
              <w:spacing w:before="0.60p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000"/>
                <w:spacing w:val="1"/>
                <w:sz w:val="22"/>
                <w:szCs w:val="22"/>
              </w:rPr>
              <w:t>7</w:t>
            </w:r>
            <w:r w:rsidR="007363B4">
              <w:rPr>
                <w:rFonts w:ascii="Calibri" w:eastAsia="Calibri" w:hAnsi="Calibri" w:cs="Calibri"/>
                <w:color w:val="006000"/>
                <w:spacing w:val="1"/>
                <w:sz w:val="22"/>
                <w:szCs w:val="22"/>
              </w:rPr>
              <w:t xml:space="preserve"> </w:t>
            </w:r>
            <w:r w:rsidR="007363B4"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S</w:t>
            </w:r>
            <w:r w:rsidR="007363B4">
              <w:rPr>
                <w:rFonts w:ascii="Calibri" w:eastAsia="Calibri" w:hAnsi="Calibri" w:cs="Calibri"/>
                <w:color w:val="006000"/>
                <w:spacing w:val="-1"/>
                <w:sz w:val="22"/>
                <w:szCs w:val="22"/>
              </w:rPr>
              <w:t>p</w:t>
            </w:r>
            <w:r w:rsidR="007363B4"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a</w:t>
            </w:r>
            <w:r w:rsidR="007363B4">
              <w:rPr>
                <w:rFonts w:ascii="Calibri" w:eastAsia="Calibri" w:hAnsi="Calibri" w:cs="Calibri"/>
                <w:color w:val="006000"/>
                <w:spacing w:val="-2"/>
                <w:sz w:val="22"/>
                <w:szCs w:val="22"/>
              </w:rPr>
              <w:t>c</w:t>
            </w:r>
            <w:r w:rsidR="007363B4">
              <w:rPr>
                <w:rFonts w:ascii="Calibri" w:eastAsia="Calibri" w:hAnsi="Calibri" w:cs="Calibri"/>
                <w:color w:val="006000"/>
                <w:sz w:val="22"/>
                <w:szCs w:val="22"/>
              </w:rPr>
              <w:t>es</w:t>
            </w:r>
          </w:p>
        </w:tc>
      </w:tr>
      <w:tr w:rsidR="00247EE5" w:rsidTr="00F809E0">
        <w:trPr>
          <w:trHeight w:hRule="exact" w:val="328"/>
        </w:trPr>
        <w:tc>
          <w:tcPr>
            <w:tcW w:w="44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A97073">
            <w:pPr>
              <w:spacing w:before="1.05pt"/>
              <w:ind w:start="26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18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4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start="4.3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05pt"/>
              <w:ind w:end="5.2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98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</w:tr>
    </w:tbl>
    <w:p w:rsidR="00247EE5" w:rsidRDefault="00247EE5">
      <w:pPr>
        <w:spacing w:before="0.75pt" w:line="13pt" w:lineRule="exact"/>
        <w:rPr>
          <w:sz w:val="26"/>
          <w:szCs w:val="26"/>
        </w:rPr>
      </w:pPr>
    </w:p>
    <w:p w:rsidR="00247EE5" w:rsidRDefault="007363B4">
      <w:pPr>
        <w:spacing w:before="0.80pt"/>
        <w:ind w:start="11.70p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ter</w:t>
      </w:r>
    </w:p>
    <w:tbl>
      <w:tblPr>
        <w:tblW w:w="0pt" w:type="dxa"/>
        <w:tblInd w:w="5.25pt" w:type="dxa"/>
        <w:tblLayout w:type="fixed"/>
        <w:tblCellMar>
          <w:start w:w="0pt" w:type="dxa"/>
          <w:end w:w="0pt" w:type="dxa"/>
        </w:tblCellMar>
        <w:tblLook w:firstRow="1" w:lastRow="1" w:firstColumn="1" w:lastColumn="1" w:noHBand="0" w:noVBand="0"/>
      </w:tblPr>
      <w:tblGrid>
        <w:gridCol w:w="883"/>
        <w:gridCol w:w="1829"/>
        <w:gridCol w:w="1467"/>
        <w:gridCol w:w="838"/>
        <w:gridCol w:w="1013"/>
        <w:gridCol w:w="723"/>
        <w:gridCol w:w="922"/>
        <w:gridCol w:w="1978"/>
      </w:tblGrid>
      <w:tr w:rsidR="00247EE5">
        <w:trPr>
          <w:trHeight w:hRule="exact" w:val="293"/>
        </w:trPr>
        <w:tc>
          <w:tcPr>
            <w:tcW w:w="44.15pt" w:type="dxa"/>
            <w:tcBorders>
              <w:top w:val="single" w:sz="8" w:space="0" w:color="BEBEBE"/>
              <w:start w:val="nil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247EE5"/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3pt" w:lineRule="exac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Field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3pt" w:lineRule="exact"/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3pt" w:lineRule="exac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th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3pt" w:lineRule="exact"/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3pt" w:lineRule="exact"/>
              <w:ind w:start="4.6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ta</w:t>
            </w:r>
          </w:p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3pt" w:lineRule="exac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mat</w:t>
            </w:r>
          </w:p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BEBEBE"/>
          </w:tcPr>
          <w:p w:rsidR="00247EE5" w:rsidRDefault="007363B4">
            <w:pPr>
              <w:spacing w:line="13pt" w:lineRule="exac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  <w:tr w:rsidR="00247EE5">
        <w:trPr>
          <w:trHeight w:hRule="exact" w:val="327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end="5.0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start="4.6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</w:t>
            </w:r>
          </w:p>
        </w:tc>
      </w:tr>
      <w:tr w:rsidR="00247EE5">
        <w:trPr>
          <w:trHeight w:hRule="exact" w:val="610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end="5.0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7pt" w:lineRule="exact"/>
              <w:rPr>
                <w:sz w:val="15"/>
                <w:szCs w:val="15"/>
              </w:rPr>
            </w:pP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1.10p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247EE5">
        <w:trPr>
          <w:trHeight w:hRule="exact" w:val="1184"/>
        </w:trPr>
        <w:tc>
          <w:tcPr>
            <w:tcW w:w="44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end="4.95pt"/>
              <w:jc w:val="end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before="0.35pt" w:line="8pt" w:lineRule="exact"/>
              <w:rPr>
                <w:sz w:val="17"/>
                <w:szCs w:val="17"/>
              </w:rPr>
            </w:pPr>
          </w:p>
          <w:p w:rsidR="00247EE5" w:rsidRDefault="007363B4">
            <w:pPr>
              <w:ind w:start="4.60pt" w:end="26.70pt" w:firstLine="2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tal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73.3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eric</w:t>
            </w:r>
          </w:p>
        </w:tc>
        <w:tc>
          <w:tcPr>
            <w:tcW w:w="41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24.55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50.6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4.5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6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/>
        </w:tc>
        <w:tc>
          <w:tcPr>
            <w:tcW w:w="46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247EE5">
            <w:pPr>
              <w:spacing w:line="10pt" w:lineRule="exact"/>
            </w:pPr>
          </w:p>
          <w:p w:rsidR="00247EE5" w:rsidRDefault="00247EE5">
            <w:pPr>
              <w:spacing w:before="0.25pt" w:line="12pt" w:lineRule="exact"/>
              <w:rPr>
                <w:sz w:val="24"/>
                <w:szCs w:val="24"/>
              </w:rPr>
            </w:pPr>
          </w:p>
          <w:p w:rsidR="00247EE5" w:rsidRDefault="007363B4">
            <w:pPr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 w:rsidR="00247EE5" w:rsidRDefault="007363B4">
            <w:pPr>
              <w:spacing w:before="2.05pt"/>
              <w:ind w:start="4.60pt" w:end="9.9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Zer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 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</w:p>
          <w:p w:rsidR="00247EE5" w:rsidRDefault="007363B4">
            <w:pPr>
              <w:spacing w:line="13pt" w:lineRule="exact"/>
              <w:ind w:start="4.60p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</w:tbl>
    <w:p w:rsidR="00247EE5" w:rsidRDefault="00497621">
      <w:pPr>
        <w:spacing w:line="10pt" w:lineRule="exact"/>
        <w:sectPr w:rsidR="00247EE5">
          <w:headerReference w:type="default" r:id="rId9"/>
          <w:pgSz w:w="596pt" w:h="842pt"/>
          <w:pgMar w:top="86pt" w:right="36pt" w:bottom="14pt" w:left="66pt" w:header="21.35pt" w:footer="36.70pt" w:gutter="0pt"/>
          <w:cols w:space="36pt"/>
        </w:sect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1104900</wp:posOffset>
            </wp:positionV>
            <wp:extent cx="6151245" cy="7581900"/>
            <wp:effectExtent l="0" t="0" r="1905" b="0"/>
            <wp:wrapNone/>
            <wp:docPr id="467" name="Text Box 46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615124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tbl>
                        <w:tblPr>
                          <w:tblW w:w="482.80pt" w:type="dxa"/>
                          <w:tblLayout w:type="fixed"/>
                          <w:tblCellMar>
                            <w:start w:w="0pt" w:type="dxa"/>
                            <w:end w:w="0pt" w:type="dxa"/>
                          </w:tblCellMar>
                          <w:tblLook w:firstRow="1" w:lastRow="1" w:firstColumn="1" w:lastColumn="1" w:noHBand="0" w:noVBand="0"/>
                        </w:tblPr>
                        <w:tblGrid>
                          <w:gridCol w:w="881"/>
                          <w:gridCol w:w="1829"/>
                          <w:gridCol w:w="1467"/>
                          <w:gridCol w:w="838"/>
                          <w:gridCol w:w="1013"/>
                          <w:gridCol w:w="723"/>
                          <w:gridCol w:w="922"/>
                          <w:gridCol w:w="1983"/>
                        </w:tblGrid>
                        <w:tr w:rsidR="00F809E0" w:rsidTr="00F809E0">
                          <w:trPr>
                            <w:trHeight w:hRule="exact" w:val="1174"/>
                          </w:trPr>
                          <w:tc>
                            <w:tcPr>
                              <w:tcW w:w="44.05pt" w:type="dxa"/>
                              <w:tcBorders>
                                <w:top w:val="nil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91.45pt" w:type="dxa"/>
                              <w:tcBorders>
                                <w:top w:val="nil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73.35pt" w:type="dxa"/>
                              <w:tcBorders>
                                <w:top w:val="nil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41.90pt" w:type="dxa"/>
                              <w:tcBorders>
                                <w:top w:val="nil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50.65pt" w:type="dxa"/>
                              <w:tcBorders>
                                <w:top w:val="nil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36.15pt" w:type="dxa"/>
                              <w:tcBorders>
                                <w:top w:val="nil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46.10pt" w:type="dxa"/>
                              <w:tcBorders>
                                <w:top w:val="nil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99.15pt" w:type="dxa"/>
                              <w:tcBorders>
                                <w:top w:val="nil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</w:tr>
                        <w:tr w:rsidR="00F809E0" w:rsidTr="00F809E0">
                          <w:trPr>
                            <w:trHeight w:hRule="exact" w:val="1363"/>
                          </w:trPr>
                          <w:tc>
                            <w:tcPr>
                              <w:tcW w:w="44.0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1.4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AYE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73.3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eric</w:t>
                              </w:r>
                            </w:p>
                          </w:tc>
                          <w:tc>
                            <w:tcPr>
                              <w:tcW w:w="41.9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24.80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.6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36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46.1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99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eft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dd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  <w:p w:rsidR="00F809E0" w:rsidRDefault="00F809E0">
                              <w:pPr>
                                <w:ind w:start="4.85pt" w:end="10.5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Zer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&amp;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last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its are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ents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eg</w:t>
                              </w:r>
                              <w:proofErr w:type="spellEnd"/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34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will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</w:tr>
                        <w:tr w:rsidR="00F809E0" w:rsidTr="00F809E0">
                          <w:trPr>
                            <w:trHeight w:hRule="exact" w:val="1364"/>
                          </w:trPr>
                          <w:tc>
                            <w:tcPr>
                              <w:tcW w:w="44.0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11</w:t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ECAL</w:t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Numeric</w:t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11</w:t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Yes</w:t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9(11)</w:t>
                              </w: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ab/>
                                <w:t>Left Padded by</w:t>
                              </w: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Zeros (0) &amp; last 2</w:t>
                              </w:r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 xml:space="preserve">digits are cents </w:t>
                              </w:r>
                              <w:proofErr w:type="spellStart"/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eg</w:t>
                              </w:r>
                              <w:proofErr w:type="spellEnd"/>
                            </w:p>
                            <w:p w:rsidR="00F809E0" w:rsidRP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1234.56 will be</w:t>
                              </w:r>
                            </w:p>
                            <w:p w:rsidR="00F809E0" w:rsidRDefault="00F809E0" w:rsidP="00F809E0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F809E0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00000123458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1.4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Default="00F809E0">
                              <w:pPr>
                                <w:ind w:start="4.85pt" w:end="21.5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tal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cial Resp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si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ili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 xml:space="preserve">y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73.3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eric</w:t>
                              </w:r>
                            </w:p>
                          </w:tc>
                          <w:tc>
                            <w:tcPr>
                              <w:tcW w:w="41.9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24.80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.6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36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46.1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99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eft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dd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  <w:p w:rsidR="00F809E0" w:rsidRDefault="00F809E0">
                              <w:pPr>
                                <w:ind w:start="4.85pt" w:end="10.5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Zer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&amp;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last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its are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ents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eg</w:t>
                              </w:r>
                              <w:proofErr w:type="spellEnd"/>
                            </w:p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34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will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</w:tr>
                        <w:tr w:rsidR="00F809E0" w:rsidTr="00F809E0">
                          <w:trPr>
                            <w:trHeight w:hRule="exact" w:val="1364"/>
                          </w:trPr>
                          <w:tc>
                            <w:tcPr>
                              <w:tcW w:w="44.0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  <w:shd w:val="clear" w:color="auto" w:fill="92D050"/>
                            </w:tcPr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ind w:end="4.65pt"/>
                                <w:jc w:val="end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97073">
                                <w:rPr>
                                  <w:sz w:val="26"/>
                                  <w:szCs w:val="2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1.4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  <w:shd w:val="clear" w:color="auto" w:fill="92D050"/>
                            </w:tcPr>
                            <w:p w:rsidR="00F809E0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Pr="00F809E0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F809E0">
                                <w:rPr>
                                  <w:sz w:val="26"/>
                                  <w:szCs w:val="26"/>
                                </w:rPr>
                                <w:t>ECAL</w:t>
                              </w:r>
                            </w:p>
                          </w:tc>
                          <w:tc>
                            <w:tcPr>
                              <w:tcW w:w="73.3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  <w:shd w:val="clear" w:color="auto" w:fill="92D050"/>
                            </w:tcPr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97073">
                                <w:rPr>
                                  <w:sz w:val="26"/>
                                  <w:szCs w:val="26"/>
                                </w:rPr>
                                <w:t>Numeric</w:t>
                              </w:r>
                            </w:p>
                          </w:tc>
                          <w:tc>
                            <w:tcPr>
                              <w:tcW w:w="41.9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  <w:shd w:val="clear" w:color="auto" w:fill="92D050"/>
                            </w:tcPr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97073">
                                <w:rPr>
                                  <w:sz w:val="26"/>
                                  <w:szCs w:val="2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.6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  <w:shd w:val="clear" w:color="auto" w:fill="92D050"/>
                            </w:tcPr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97073">
                                <w:rPr>
                                  <w:sz w:val="26"/>
                                  <w:szCs w:val="26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36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  <w:shd w:val="clear" w:color="auto" w:fill="92D050"/>
                            </w:tcPr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46.1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  <w:shd w:val="clear" w:color="auto" w:fill="92D050"/>
                            </w:tcPr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97073">
                                <w:rPr>
                                  <w:sz w:val="26"/>
                                  <w:szCs w:val="26"/>
                                </w:rPr>
                                <w:t>9(11)</w:t>
                              </w:r>
                            </w:p>
                          </w:tc>
                          <w:tc>
                            <w:tcPr>
                              <w:tcW w:w="99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  <w:shd w:val="clear" w:color="auto" w:fill="92D050"/>
                            </w:tcPr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ind w:start="4.85p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97073">
                                <w:rPr>
                                  <w:sz w:val="26"/>
                                  <w:szCs w:val="26"/>
                                </w:rPr>
                                <w:t>Left Padded by</w:t>
                              </w:r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ind w:start="4.85p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97073">
                                <w:rPr>
                                  <w:sz w:val="26"/>
                                  <w:szCs w:val="26"/>
                                </w:rPr>
                                <w:t>Zeros (0) &amp; last 2</w:t>
                              </w:r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ind w:start="4.85p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97073">
                                <w:rPr>
                                  <w:sz w:val="26"/>
                                  <w:szCs w:val="26"/>
                                </w:rPr>
                                <w:t xml:space="preserve">digits are cents </w:t>
                              </w:r>
                              <w:proofErr w:type="spellStart"/>
                              <w:r w:rsidRPr="00A97073">
                                <w:rPr>
                                  <w:sz w:val="26"/>
                                  <w:szCs w:val="26"/>
                                </w:rPr>
                                <w:t>eg</w:t>
                              </w:r>
                              <w:proofErr w:type="spellEnd"/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ind w:start="4.85p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97073">
                                <w:rPr>
                                  <w:sz w:val="26"/>
                                  <w:szCs w:val="26"/>
                                </w:rPr>
                                <w:t>1234.56 will be</w:t>
                              </w:r>
                            </w:p>
                            <w:p w:rsidR="00F809E0" w:rsidRPr="00A97073" w:rsidRDefault="00F809E0" w:rsidP="00A97073">
                              <w:pPr>
                                <w:spacing w:before="0.25pt" w:line="13pt" w:lineRule="exact"/>
                                <w:ind w:start="4.85p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97073">
                                <w:rPr>
                                  <w:sz w:val="26"/>
                                  <w:szCs w:val="26"/>
                                </w:rPr>
                                <w:t>00000123458</w:t>
                              </w:r>
                            </w:p>
                          </w:tc>
                        </w:tr>
                        <w:tr w:rsidR="00F809E0" w:rsidTr="00F809E0">
                          <w:trPr>
                            <w:trHeight w:hRule="exact" w:val="1361"/>
                          </w:trPr>
                          <w:tc>
                            <w:tcPr>
                              <w:tcW w:w="44.0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A97073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1.4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tal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dund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cy</w:t>
                              </w:r>
                            </w:p>
                          </w:tc>
                          <w:tc>
                            <w:tcPr>
                              <w:tcW w:w="73.3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eric</w:t>
                              </w:r>
                            </w:p>
                          </w:tc>
                          <w:tc>
                            <w:tcPr>
                              <w:tcW w:w="41.9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24.80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.6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36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46.1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99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eft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dd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  <w:p w:rsidR="00F809E0" w:rsidRDefault="00F809E0">
                              <w:pPr>
                                <w:ind w:start="4.85pt" w:end="10.5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Zer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&amp;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last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its are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ents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eg</w:t>
                              </w:r>
                              <w:proofErr w:type="spellEnd"/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34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will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</w:tr>
                        <w:tr w:rsidR="00F809E0" w:rsidTr="00F809E0">
                          <w:trPr>
                            <w:trHeight w:hRule="exact" w:val="1364"/>
                          </w:trPr>
                          <w:tc>
                            <w:tcPr>
                              <w:tcW w:w="44.0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3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A97073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1.4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3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tal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73.3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3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eric</w:t>
                              </w:r>
                            </w:p>
                          </w:tc>
                          <w:tc>
                            <w:tcPr>
                              <w:tcW w:w="41.9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3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24.80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.6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3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36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46.1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3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99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eft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dd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  <w:p w:rsidR="00F809E0" w:rsidRDefault="00F809E0">
                              <w:pPr>
                                <w:ind w:start="4.85pt" w:end="10.5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Zer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&amp;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last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its are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ents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eg</w:t>
                              </w:r>
                              <w:proofErr w:type="spellEnd"/>
                            </w:p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34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will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F809E0" w:rsidTr="00F809E0">
                          <w:trPr>
                            <w:trHeight w:hRule="exact" w:val="1363"/>
                          </w:trPr>
                          <w:tc>
                            <w:tcPr>
                              <w:tcW w:w="44.0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A97073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1.4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Ot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AYE</w:t>
                              </w:r>
                            </w:p>
                          </w:tc>
                          <w:tc>
                            <w:tcPr>
                              <w:tcW w:w="73.3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eric</w:t>
                              </w:r>
                            </w:p>
                          </w:tc>
                          <w:tc>
                            <w:tcPr>
                              <w:tcW w:w="41.9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24.80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.6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36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46.1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99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eft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dd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Zer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&amp;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last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its are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ents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eg</w:t>
                              </w:r>
                              <w:proofErr w:type="spellEnd"/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34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will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F809E0" w:rsidTr="00F809E0">
                          <w:trPr>
                            <w:trHeight w:hRule="exact" w:val="1372"/>
                          </w:trPr>
                          <w:tc>
                            <w:tcPr>
                              <w:tcW w:w="44.0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A97073">
                              <w:pPr>
                                <w:ind w:end="4.65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1.4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tal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YE</w:t>
                              </w:r>
                            </w:p>
                          </w:tc>
                          <w:tc>
                            <w:tcPr>
                              <w:tcW w:w="73.3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eric</w:t>
                              </w:r>
                            </w:p>
                          </w:tc>
                          <w:tc>
                            <w:tcPr>
                              <w:tcW w:w="41.9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24.80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.6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36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46.1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0.20pt" w:line="6pt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spacing w:line="10pt" w:lineRule="exact"/>
                              </w:pP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99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line="13pt" w:lineRule="exac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eft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dd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  <w:p w:rsidR="00F809E0" w:rsidRDefault="00F809E0">
                              <w:pPr>
                                <w:ind w:start="4.85pt" w:end="10.5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Zer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&amp;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last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its are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ents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eg</w:t>
                              </w:r>
                              <w:proofErr w:type="spellEnd"/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34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will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  <w:p w:rsidR="00F809E0" w:rsidRDefault="00F809E0">
                              <w:pPr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F809E0" w:rsidTr="006A30CE">
                          <w:trPr>
                            <w:trHeight w:hRule="exact" w:val="304"/>
                          </w:trPr>
                          <w:tc>
                            <w:tcPr>
                              <w:tcW w:w="44.0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9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A97073">
                              <w:pPr>
                                <w:spacing w:before="0.20pt"/>
                                <w:ind w:start="27.0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1.4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9" w:space="0" w:color="000000"/>
                                <w:end w:val="single" w:sz="8" w:space="0" w:color="000000"/>
                              </w:tcBorders>
                              <w:shd w:val="clear" w:color="auto" w:fill="FFFFFF" w:themeFill="background1"/>
                            </w:tcPr>
                            <w:p w:rsidR="00F809E0" w:rsidRPr="006A30CE" w:rsidRDefault="00F809E0">
                              <w:pPr>
                                <w:spacing w:before="0.20pt"/>
                                <w:ind w:start="4.85pt"/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pacing w:val="-1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  <w:t>ller</w:t>
                              </w:r>
                            </w:p>
                          </w:tc>
                          <w:tc>
                            <w:tcPr>
                              <w:tcW w:w="73.3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9" w:space="0" w:color="000000"/>
                                <w:end w:val="single" w:sz="8" w:space="0" w:color="000000"/>
                              </w:tcBorders>
                              <w:shd w:val="clear" w:color="auto" w:fill="FFFFFF" w:themeFill="background1"/>
                            </w:tcPr>
                            <w:p w:rsidR="00F809E0" w:rsidRPr="006A30CE" w:rsidRDefault="00F809E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41.9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9" w:space="0" w:color="000000"/>
                                <w:end w:val="single" w:sz="8" w:space="0" w:color="000000"/>
                              </w:tcBorders>
                              <w:shd w:val="clear" w:color="auto" w:fill="FFFFFF" w:themeFill="background1"/>
                            </w:tcPr>
                            <w:p w:rsidR="00F809E0" w:rsidRPr="006A30CE" w:rsidRDefault="005811C9">
                              <w:pPr>
                                <w:spacing w:before="0.20pt"/>
                                <w:ind w:start="24.80pt"/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 w:themeColor="text1"/>
                                  <w:spacing w:val="1"/>
                                  <w:sz w:val="22"/>
                                  <w:szCs w:val="22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50.6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9" w:space="0" w:color="000000"/>
                                <w:end w:val="single" w:sz="8" w:space="0" w:color="000000"/>
                              </w:tcBorders>
                              <w:shd w:val="clear" w:color="auto" w:fill="FFFFFF" w:themeFill="background1"/>
                            </w:tcPr>
                            <w:p w:rsidR="00F809E0" w:rsidRPr="006A30CE" w:rsidRDefault="00F809E0">
                              <w:pPr>
                                <w:spacing w:before="0.20pt"/>
                                <w:ind w:start="4.75pt"/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pacing w:val="-1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36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9" w:space="0" w:color="000000"/>
                                <w:end w:val="single" w:sz="8" w:space="0" w:color="000000"/>
                              </w:tcBorders>
                              <w:shd w:val="clear" w:color="auto" w:fill="FFFFFF" w:themeFill="background1"/>
                            </w:tcPr>
                            <w:p w:rsidR="00F809E0" w:rsidRPr="006A30CE" w:rsidRDefault="00F809E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46.10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9" w:space="0" w:color="000000"/>
                                <w:end w:val="single" w:sz="8" w:space="0" w:color="000000"/>
                              </w:tcBorders>
                              <w:shd w:val="clear" w:color="auto" w:fill="FFFFFF" w:themeFill="background1"/>
                            </w:tcPr>
                            <w:p w:rsidR="00F809E0" w:rsidRPr="006A30CE" w:rsidRDefault="00F809E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99.15pt" w:type="dxa"/>
                              <w:tcBorders>
                                <w:top w:val="single" w:sz="8" w:space="0" w:color="000000"/>
                                <w:start w:val="single" w:sz="8" w:space="0" w:color="000000"/>
                                <w:bottom w:val="single" w:sz="9" w:space="0" w:color="000000"/>
                                <w:end w:val="single" w:sz="8" w:space="0" w:color="000000"/>
                              </w:tcBorders>
                              <w:shd w:val="clear" w:color="auto" w:fill="FFFFFF" w:themeFill="background1"/>
                            </w:tcPr>
                            <w:p w:rsidR="00F809E0" w:rsidRPr="006A30CE" w:rsidRDefault="00A97073">
                              <w:pPr>
                                <w:spacing w:before="0.20pt"/>
                                <w:ind w:start="4.85pt"/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 w:themeColor="text1"/>
                                  <w:spacing w:val="1"/>
                                  <w:sz w:val="22"/>
                                  <w:szCs w:val="22"/>
                                </w:rPr>
                                <w:t>50</w:t>
                              </w:r>
                              <w:r w:rsidR="00F809E0"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809E0"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F809E0"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pacing w:val="-2"/>
                                  <w:sz w:val="22"/>
                                  <w:szCs w:val="22"/>
                                </w:rPr>
                                <w:t>p</w:t>
                              </w:r>
                              <w:r w:rsidR="00F809E0"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F809E0"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 w:rsidR="00F809E0" w:rsidRPr="006A30C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  <w:t>es</w:t>
                              </w:r>
                            </w:p>
                          </w:tc>
                        </w:tr>
                        <w:tr w:rsidR="00F809E0" w:rsidTr="00F809E0">
                          <w:trPr>
                            <w:trHeight w:hRule="exact" w:val="329"/>
                          </w:trPr>
                          <w:tc>
                            <w:tcPr>
                              <w:tcW w:w="44.05pt" w:type="dxa"/>
                              <w:tcBorders>
                                <w:top w:val="single" w:sz="9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A97073">
                              <w:pPr>
                                <w:spacing w:before="1pt"/>
                                <w:ind w:start="27.0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1.45pt" w:type="dxa"/>
                              <w:tcBorders>
                                <w:top w:val="single" w:sz="9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1pt"/>
                                <w:ind w:start="4.8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ller</w:t>
                              </w:r>
                            </w:p>
                          </w:tc>
                          <w:tc>
                            <w:tcPr>
                              <w:tcW w:w="73.35pt" w:type="dxa"/>
                              <w:tcBorders>
                                <w:top w:val="single" w:sz="9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1pt"/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eric</w:t>
                              </w:r>
                            </w:p>
                          </w:tc>
                          <w:tc>
                            <w:tcPr>
                              <w:tcW w:w="41.90pt" w:type="dxa"/>
                              <w:tcBorders>
                                <w:top w:val="single" w:sz="9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1pt"/>
                                <w:ind w:end="4.80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.65pt" w:type="dxa"/>
                              <w:tcBorders>
                                <w:top w:val="single" w:sz="9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1pt"/>
                                <w:ind w:start="4.75pt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36.15pt" w:type="dxa"/>
                              <w:tcBorders>
                                <w:top w:val="single" w:sz="9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>
                              <w:pPr>
                                <w:spacing w:before="1pt"/>
                                <w:ind w:end="4.80pt"/>
                                <w:jc w:val="end"/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6.10pt" w:type="dxa"/>
                              <w:tcBorders>
                                <w:top w:val="single" w:sz="9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  <w:tc>
                            <w:tcPr>
                              <w:tcW w:w="99.15pt" w:type="dxa"/>
                              <w:tcBorders>
                                <w:top w:val="single" w:sz="9" w:space="0" w:color="000000"/>
                                <w:start w:val="single" w:sz="8" w:space="0" w:color="000000"/>
                                <w:bottom w:val="single" w:sz="8" w:space="0" w:color="000000"/>
                                <w:end w:val="single" w:sz="8" w:space="0" w:color="000000"/>
                              </w:tcBorders>
                            </w:tcPr>
                            <w:p w:rsidR="00F809E0" w:rsidRDefault="00F809E0"/>
                          </w:tc>
                        </w:tr>
                      </w:tbl>
                      <w:p w:rsidR="00F809E0" w:rsidRDefault="00F809E0"/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6A30CE" w:rsidRDefault="00A65704" w:rsidP="00A65704">
      <w:pPr>
        <w:spacing w:line="10pt" w:lineRule="exact"/>
      </w:pPr>
      <w:r>
        <w:lastRenderedPageBreak/>
        <w:t xml:space="preserve"> </w:t>
      </w:r>
    </w:p>
    <w:sectPr w:rsidR="006A30CE" w:rsidSect="006A30CE">
      <w:headerReference w:type="default" r:id="rId10"/>
      <w:footerReference w:type="default" r:id="rId11"/>
      <w:pgSz w:w="596pt" w:h="842pt"/>
      <w:pgMar w:top="86pt" w:right="50pt" w:bottom="14pt" w:left="65pt" w:header="21.35pt" w:footer="36.70pt" w:gutter="0pt"/>
      <w:cols w:space="36pt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82C2C" w:rsidRDefault="00782C2C">
      <w:r>
        <w:separator/>
      </w:r>
    </w:p>
  </w:endnote>
  <w:endnote w:type="continuationSeparator" w:id="0">
    <w:p w:rsidR="00782C2C" w:rsidRDefault="0078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F809E0" w:rsidRDefault="00F809E0">
    <w:pPr>
      <w:spacing w:line="10pt" w:lineRule="exact"/>
    </w:pPr>
    <w:r>
      <w:rPr>
        <w:noProof/>
      </w:rPr>
      <w:drawing>
        <wp:anchor distT="0" distB="0" distL="114300" distR="114300" simplePos="0" relativeHeight="503313298" behindDoc="1" locked="0" layoutInCell="1" allowOverlap="1">
          <wp:simplePos x="0" y="0"/>
          <wp:positionH relativeFrom="page">
            <wp:posOffset>889000</wp:posOffset>
          </wp:positionH>
          <wp:positionV relativeFrom="page">
            <wp:posOffset>10086975</wp:posOffset>
          </wp:positionV>
          <wp:extent cx="194310" cy="165735"/>
          <wp:effectExtent l="3175" t="0" r="2540" b="0"/>
          <wp:wrapNone/>
          <wp:docPr id="1" name="Text Box 10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94310" cy="165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F809E0" w:rsidRDefault="00F809E0">
                      <w:pPr>
                        <w:spacing w:line="12pt" w:lineRule="exact"/>
                        <w:ind w:start="2pt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fldChar w:fldCharType="begin"/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2"/>
                          <w:szCs w:val="22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A97073">
                        <w:rPr>
                          <w:rFonts w:ascii="Calibri" w:eastAsia="Calibri" w:hAnsi="Calibri" w:cs="Calibri"/>
                          <w:noProof/>
                          <w:position w:val="1"/>
                          <w:sz w:val="22"/>
                          <w:szCs w:val="22"/>
                        </w:rPr>
                        <w:t>4</w:t>
                      </w:r>
                      <w:r>
                        <w:fldChar w:fldCharType="end"/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82C2C" w:rsidRDefault="00782C2C">
      <w:r>
        <w:separator/>
      </w:r>
    </w:p>
  </w:footnote>
  <w:footnote w:type="continuationSeparator" w:id="0">
    <w:p w:rsidR="00782C2C" w:rsidRDefault="00782C2C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F809E0" w:rsidRDefault="00F809E0">
    <w:pPr>
      <w:spacing w:line="10pt" w:lineRule="exact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F809E0" w:rsidRDefault="00F809E0">
    <w:pPr>
      <w:spacing w:line="10pt" w:lineRule="exact"/>
    </w:pP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F809E0" w:rsidRDefault="00F809E0">
    <w:pPr>
      <w:spacing w:line="10pt" w:lineRule="exact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7951AAF"/>
    <w:multiLevelType w:val="hybridMultilevel"/>
    <w:tmpl w:val="DFDCA42A"/>
    <w:lvl w:ilvl="0" w:tplc="10642236">
      <w:start w:val="1"/>
      <w:numFmt w:val="lowerRoman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3974647C"/>
    <w:multiLevelType w:val="hybridMultilevel"/>
    <w:tmpl w:val="DFDCA42A"/>
    <w:lvl w:ilvl="0" w:tplc="10642236">
      <w:start w:val="1"/>
      <w:numFmt w:val="lowerRoman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735B350D"/>
    <w:multiLevelType w:val="multilevel"/>
    <w:tmpl w:val="C58064B8"/>
    <w:lvl w:ilvl="0">
      <w:start w:val="1"/>
      <w:numFmt w:val="decimal"/>
      <w:pStyle w:val="Heading1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pStyle w:val="Heading2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pStyle w:val="Heading3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pStyle w:val="Heading4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pStyle w:val="Heading5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pStyle w:val="Heading6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pStyle w:val="Heading7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pStyle w:val="Heading8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pStyle w:val="Heading9"/>
      <w:lvlText w:val="%9."/>
      <w:lvlJc w:val="start"/>
      <w:pPr>
        <w:tabs>
          <w:tab w:val="num" w:pos="324pt"/>
        </w:tabs>
        <w:ind w:start="324pt" w:hanging="36pt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E5"/>
    <w:rsid w:val="00036516"/>
    <w:rsid w:val="000D7930"/>
    <w:rsid w:val="000E1271"/>
    <w:rsid w:val="00100660"/>
    <w:rsid w:val="001912D7"/>
    <w:rsid w:val="00247EE5"/>
    <w:rsid w:val="002517C1"/>
    <w:rsid w:val="00253587"/>
    <w:rsid w:val="0029040E"/>
    <w:rsid w:val="002B07B2"/>
    <w:rsid w:val="002F7CDE"/>
    <w:rsid w:val="003146C5"/>
    <w:rsid w:val="003156D3"/>
    <w:rsid w:val="00365F26"/>
    <w:rsid w:val="003B218D"/>
    <w:rsid w:val="003C6E94"/>
    <w:rsid w:val="003D1D4D"/>
    <w:rsid w:val="00407C26"/>
    <w:rsid w:val="004123D8"/>
    <w:rsid w:val="00497621"/>
    <w:rsid w:val="004B762C"/>
    <w:rsid w:val="005405EE"/>
    <w:rsid w:val="005620AA"/>
    <w:rsid w:val="005811C9"/>
    <w:rsid w:val="00594287"/>
    <w:rsid w:val="005A3304"/>
    <w:rsid w:val="005F6024"/>
    <w:rsid w:val="006274F7"/>
    <w:rsid w:val="0065351A"/>
    <w:rsid w:val="00667AD3"/>
    <w:rsid w:val="006A30CE"/>
    <w:rsid w:val="007363B4"/>
    <w:rsid w:val="007778B7"/>
    <w:rsid w:val="00782C2C"/>
    <w:rsid w:val="00816FA2"/>
    <w:rsid w:val="00854C09"/>
    <w:rsid w:val="00887A68"/>
    <w:rsid w:val="008F5185"/>
    <w:rsid w:val="008F7CE3"/>
    <w:rsid w:val="009069D0"/>
    <w:rsid w:val="009461EE"/>
    <w:rsid w:val="009463EF"/>
    <w:rsid w:val="009473E1"/>
    <w:rsid w:val="00953196"/>
    <w:rsid w:val="00985170"/>
    <w:rsid w:val="00A42065"/>
    <w:rsid w:val="00A57788"/>
    <w:rsid w:val="00A65704"/>
    <w:rsid w:val="00A97073"/>
    <w:rsid w:val="00AF269E"/>
    <w:rsid w:val="00AF722A"/>
    <w:rsid w:val="00B10B91"/>
    <w:rsid w:val="00B545FE"/>
    <w:rsid w:val="00BC0759"/>
    <w:rsid w:val="00C04DAD"/>
    <w:rsid w:val="00C27B1D"/>
    <w:rsid w:val="00C50378"/>
    <w:rsid w:val="00CB5437"/>
    <w:rsid w:val="00CD1C9D"/>
    <w:rsid w:val="00CF28FA"/>
    <w:rsid w:val="00D063F3"/>
    <w:rsid w:val="00D15104"/>
    <w:rsid w:val="00D23B6D"/>
    <w:rsid w:val="00D3372C"/>
    <w:rsid w:val="00D87B1A"/>
    <w:rsid w:val="00D94A38"/>
    <w:rsid w:val="00E6195E"/>
    <w:rsid w:val="00E77DC4"/>
    <w:rsid w:val="00E849EC"/>
    <w:rsid w:val="00E92B78"/>
    <w:rsid w:val="00EE0371"/>
    <w:rsid w:val="00EE0471"/>
    <w:rsid w:val="00EF3C4C"/>
    <w:rsid w:val="00F27025"/>
    <w:rsid w:val="00F61DD8"/>
    <w:rsid w:val="00F717E6"/>
    <w:rsid w:val="00F809E0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048E2"/>
  <w15:docId w15:val="{6CDF6FB7-D19A-4A91-9824-DFECB901D4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12pt" w:after="3p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12pt" w:after="3p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12pt" w:after="3p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12pt" w:after="3p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12pt" w:after="3p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12pt" w:after="3p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12pt" w:after="3pt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12pt" w:after="3pt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12pt" w:after="3pt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218D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8D"/>
  </w:style>
  <w:style w:type="paragraph" w:styleId="Footer">
    <w:name w:val="footer"/>
    <w:basedOn w:val="Normal"/>
    <w:link w:val="FooterChar"/>
    <w:uiPriority w:val="99"/>
    <w:unhideWhenUsed/>
    <w:rsid w:val="003B218D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18D"/>
  </w:style>
  <w:style w:type="table" w:styleId="TableGrid">
    <w:name w:val="Table Grid"/>
    <w:basedOn w:val="TableNormal"/>
    <w:uiPriority w:val="59"/>
    <w:rsid w:val="005F602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620A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20A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7930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0" Type="http://purl.oclc.org/ooxml/officeDocument/relationships/header" Target="header3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D1992AC-F463-44F8-A10E-5D58FD70DE1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frca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K. Singh</dc:creator>
  <cp:lastModifiedBy>Shaheen R. Hussain</cp:lastModifiedBy>
  <cp:revision>2</cp:revision>
  <dcterms:created xsi:type="dcterms:W3CDTF">2017-07-21T05:20:00Z</dcterms:created>
  <dcterms:modified xsi:type="dcterms:W3CDTF">2017-07-21T05:20:00Z</dcterms:modified>
</cp:coreProperties>
</file>