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47EE5" w:rsidRDefault="007363B4" w:rsidP="004123D8">
      <w:pPr>
        <w:ind w:end="289.70pt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4) New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File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pec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</w:p>
    <w:p w:rsidR="00247EE5" w:rsidRDefault="00247EE5">
      <w:pPr>
        <w:spacing w:before="0.45pt" w:line="7pt" w:lineRule="exact"/>
        <w:rPr>
          <w:sz w:val="15"/>
          <w:szCs w:val="15"/>
        </w:rPr>
      </w:pPr>
    </w:p>
    <w:p w:rsidR="00247EE5" w:rsidRDefault="00247EE5">
      <w:pPr>
        <w:spacing w:line="10pt" w:lineRule="exact"/>
      </w:pPr>
    </w:p>
    <w:p w:rsidR="00247EE5" w:rsidRDefault="00247EE5">
      <w:pPr>
        <w:spacing w:line="10pt" w:lineRule="exact"/>
      </w:pPr>
    </w:p>
    <w:p w:rsidR="00247EE5" w:rsidRDefault="007363B4">
      <w:pPr>
        <w:spacing w:line="13.80pt" w:lineRule="auto"/>
        <w:ind w:start="7pt" w:end="18.45p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eader,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will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47EE5" w:rsidRDefault="00247EE5">
      <w:pPr>
        <w:spacing w:line="10pt" w:lineRule="exact"/>
      </w:pPr>
    </w:p>
    <w:p w:rsidR="00247EE5" w:rsidRDefault="007363B4">
      <w:pPr>
        <w:ind w:start="126.95p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PAYE F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le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F</w:t>
      </w:r>
      <w:r>
        <w:rPr>
          <w:rFonts w:ascii="Calibri" w:eastAsia="Calibri" w:hAnsi="Calibri" w:cs="Calibri"/>
          <w:b/>
          <w:sz w:val="36"/>
          <w:szCs w:val="36"/>
        </w:rPr>
        <w:t>ormat 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pe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ification</w:t>
      </w:r>
    </w:p>
    <w:p w:rsidR="00247EE5" w:rsidRDefault="00247EE5">
      <w:pPr>
        <w:spacing w:line="14pt" w:lineRule="exact"/>
        <w:rPr>
          <w:sz w:val="28"/>
          <w:szCs w:val="28"/>
        </w:rPr>
      </w:pPr>
    </w:p>
    <w:p w:rsidR="00247EE5" w:rsidRDefault="007363B4">
      <w:pPr>
        <w:spacing w:line="13pt" w:lineRule="exact"/>
        <w:ind w:start="11.70pt" w:end="447.75p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247EE5" w:rsidRDefault="00247EE5">
      <w:pPr>
        <w:spacing w:before="0.05pt" w:line="0pt" w:lineRule="atLeast"/>
        <w:rPr>
          <w:sz w:val="1"/>
          <w:szCs w:val="1"/>
        </w:rPr>
      </w:pPr>
    </w:p>
    <w:tbl>
      <w:tblPr>
        <w:tblW w:w="482.25pt" w:type="dxa"/>
        <w:tblInd w:w="5.2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2"/>
        <w:gridCol w:w="1829"/>
        <w:gridCol w:w="1467"/>
        <w:gridCol w:w="838"/>
        <w:gridCol w:w="1013"/>
        <w:gridCol w:w="696"/>
        <w:gridCol w:w="1170"/>
        <w:gridCol w:w="1750"/>
      </w:tblGrid>
      <w:tr w:rsidR="00247EE5" w:rsidTr="00E6195E">
        <w:trPr>
          <w:trHeight w:hRule="exact" w:val="287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247EE5"/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mat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247EE5" w:rsidTr="00E6195E">
        <w:trPr>
          <w:trHeight w:hRule="exact" w:val="328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eader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</w:tc>
      </w:tr>
      <w:tr w:rsidR="00247EE5" w:rsidTr="00E6195E">
        <w:trPr>
          <w:trHeight w:hRule="exact" w:val="890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 w:rsidP="00E6195E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 w:rsidR="00E6195E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 w:rsidP="00E6195E">
            <w:pPr>
              <w:spacing w:before="1.10pt"/>
              <w:ind w:start="4.30pt" w:end="3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 w:rsidR="00E6195E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AYE </w:t>
            </w:r>
            <w:r w:rsidR="00E6195E">
              <w:rPr>
                <w:rFonts w:ascii="Calibri" w:eastAsia="Calibri" w:hAnsi="Calibri" w:cs="Calibri"/>
                <w:sz w:val="22"/>
                <w:szCs w:val="22"/>
              </w:rPr>
              <w:t xml:space="preserve">6 Monthly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247EE5" w:rsidTr="00E6195E">
        <w:trPr>
          <w:trHeight w:hRule="exact" w:val="322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  <w:tr w:rsidR="00247EE5" w:rsidTr="00E6195E">
        <w:trPr>
          <w:trHeight w:hRule="exact" w:val="319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  <w:tr w:rsidR="00247EE5" w:rsidTr="00E6195E">
        <w:trPr>
          <w:trHeight w:hRule="exact" w:val="1421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5pt" w:lineRule="exact"/>
              <w:rPr>
                <w:sz w:val="11"/>
                <w:szCs w:val="11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 w:rsidP="00E6195E">
            <w:pPr>
              <w:ind w:start="6.1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7363B4">
            <w:pPr>
              <w:spacing w:before="2.05pt"/>
              <w:ind w:start="4.30pt" w:end="4.7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eft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47EE5" w:rsidTr="00E849EC">
        <w:trPr>
          <w:trHeight w:hRule="exact" w:val="1090"/>
        </w:trPr>
        <w:tc>
          <w:tcPr>
            <w:tcW w:w="44.1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1.45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8pt" w:lineRule="exact"/>
              <w:rPr>
                <w:sz w:val="16"/>
                <w:szCs w:val="16"/>
              </w:rPr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73.35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.65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8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87.5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Pr="00E849EC" w:rsidRDefault="007363B4">
            <w:pPr>
              <w:spacing w:before="1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E849EC"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 xml:space="preserve">ch 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:rsidR="00247EE5" w:rsidRPr="00E849EC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ered</w:t>
            </w: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E849EC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6 monthly 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AYE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</w:tr>
      <w:tr w:rsidR="00247EE5" w:rsidTr="00F809E0">
        <w:trPr>
          <w:trHeight w:hRule="exact" w:val="368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Pr="00F809E0" w:rsidRDefault="007363B4">
            <w:pPr>
              <w:spacing w:before="0.1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>
            <w:pPr>
              <w:spacing w:before="0.1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 w:rsidRPr="00F809E0"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>
            <w:pPr>
              <w:spacing w:before="0.15pt"/>
              <w:ind w:start="18.70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>1</w:t>
            </w:r>
            <w:r w:rsidRPr="00F809E0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0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>
            <w:pPr>
              <w:spacing w:before="0.15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>
            <w:pPr>
              <w:spacing w:before="0.1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>1</w:t>
            </w:r>
            <w:r w:rsidRPr="00F809E0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0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  <w:r w:rsidRPr="00F809E0">
              <w:rPr>
                <w:rFonts w:ascii="Calibri" w:eastAsia="Calibri" w:hAnsi="Calibri" w:cs="Calibri"/>
                <w:color w:val="006000"/>
                <w:spacing w:val="2"/>
                <w:sz w:val="22"/>
                <w:szCs w:val="22"/>
              </w:rPr>
              <w:t xml:space="preserve"> 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 w:rsidRPr="00F809E0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p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ace</w:t>
            </w:r>
          </w:p>
        </w:tc>
      </w:tr>
      <w:tr w:rsidR="00247EE5" w:rsidTr="00E6195E">
        <w:trPr>
          <w:trHeight w:hRule="exact" w:val="328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</w:tbl>
    <w:p w:rsidR="00247EE5" w:rsidRDefault="00247EE5">
      <w:pPr>
        <w:spacing w:before="0.75pt" w:line="13pt" w:lineRule="exact"/>
        <w:rPr>
          <w:sz w:val="26"/>
          <w:szCs w:val="26"/>
        </w:rPr>
      </w:pPr>
    </w:p>
    <w:p w:rsidR="00247EE5" w:rsidRDefault="007363B4">
      <w:pPr>
        <w:spacing w:before="0.80pt"/>
        <w:ind w:start="11.70p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tbl>
      <w:tblPr>
        <w:tblW w:w="0pt" w:type="dxa"/>
        <w:tblInd w:w="5.2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3"/>
        <w:gridCol w:w="1829"/>
        <w:gridCol w:w="1467"/>
        <w:gridCol w:w="838"/>
        <w:gridCol w:w="1013"/>
        <w:gridCol w:w="723"/>
        <w:gridCol w:w="922"/>
        <w:gridCol w:w="1978"/>
      </w:tblGrid>
      <w:tr w:rsidR="00247EE5">
        <w:trPr>
          <w:trHeight w:hRule="exact" w:val="28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247EE5"/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mat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247EE5">
        <w:trPr>
          <w:trHeight w:hRule="exact" w:val="328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</w:tc>
      </w:tr>
      <w:tr w:rsidR="00247EE5">
        <w:trPr>
          <w:trHeight w:hRule="exact" w:val="1186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Tin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2.05pt"/>
              <w:ind w:start="4.60pt" w:end="4.7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eft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47EE5">
        <w:trPr>
          <w:trHeight w:hRule="exact" w:val="60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 w:end="14.0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407C26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7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47EE5">
        <w:trPr>
          <w:trHeight w:hRule="exact" w:val="60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</w:p>
        </w:tc>
      </w:tr>
      <w:tr w:rsidR="00247EE5">
        <w:trPr>
          <w:trHeight w:hRule="exact" w:val="610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Start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</w:tr>
      <w:tr w:rsidR="00247EE5">
        <w:trPr>
          <w:trHeight w:hRule="exact" w:val="616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ish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</w:tr>
      <w:tr w:rsidR="00247EE5" w:rsidTr="00F809E0">
        <w:trPr>
          <w:trHeight w:hRule="exact" w:val="305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20pt"/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ace</w:t>
            </w:r>
          </w:p>
        </w:tc>
      </w:tr>
    </w:tbl>
    <w:p w:rsidR="00247EE5" w:rsidRDefault="00247EE5">
      <w:pPr>
        <w:sectPr w:rsidR="00247EE5">
          <w:headerReference w:type="default" r:id="rId8"/>
          <w:pgSz w:w="596pt" w:h="842pt"/>
          <w:pgMar w:top="78pt" w:right="36pt" w:bottom="14pt" w:left="65pt" w:header="21.35pt" w:footer="36.70pt" w:gutter="0pt"/>
          <w:cols w:space="36pt"/>
        </w:sectPr>
      </w:pPr>
    </w:p>
    <w:p w:rsidR="00247EE5" w:rsidRDefault="00247EE5">
      <w:pPr>
        <w:spacing w:before="0.25pt" w:line="7pt" w:lineRule="exact"/>
        <w:rPr>
          <w:sz w:val="15"/>
          <w:szCs w:val="15"/>
        </w:rPr>
      </w:pPr>
    </w:p>
    <w:tbl>
      <w:tblPr>
        <w:tblW w:w="482.35pt" w:type="dxa"/>
        <w:tblInd w:w="6.20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1"/>
        <w:gridCol w:w="1829"/>
        <w:gridCol w:w="1467"/>
        <w:gridCol w:w="838"/>
        <w:gridCol w:w="1013"/>
        <w:gridCol w:w="723"/>
        <w:gridCol w:w="922"/>
        <w:gridCol w:w="1974"/>
      </w:tblGrid>
      <w:tr w:rsidR="00247EE5" w:rsidTr="00F809E0">
        <w:trPr>
          <w:trHeight w:hRule="exact" w:val="1351"/>
        </w:trPr>
        <w:tc>
          <w:tcPr>
            <w:tcW w:w="44.0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1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1.4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247EE5" w:rsidTr="00F809E0">
        <w:trPr>
          <w:trHeight w:hRule="exact" w:val="1363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1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247EE5" w:rsidTr="00F809E0">
        <w:trPr>
          <w:trHeight w:hRule="exact" w:val="136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13pt" w:lineRule="exact"/>
              <w:rPr>
                <w:sz w:val="26"/>
                <w:szCs w:val="26"/>
              </w:rPr>
            </w:pPr>
          </w:p>
          <w:p w:rsidR="00247EE5" w:rsidRDefault="007363B4">
            <w:pPr>
              <w:ind w:start="4.40pt" w:end="22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 Resp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F809E0" w:rsidTr="00F809E0">
        <w:trPr>
          <w:trHeight w:hRule="exact" w:val="136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5pt" w:line="13pt" w:lineRule="exact"/>
              <w:rPr>
                <w:sz w:val="26"/>
                <w:szCs w:val="26"/>
              </w:rPr>
            </w:pPr>
          </w:p>
          <w:p w:rsidR="00F809E0" w:rsidRDefault="00F809E0" w:rsidP="00F809E0">
            <w:pPr>
              <w:ind w:start="4.40pt" w:end="22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ECAL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F809E0" w:rsidRDefault="00F809E0" w:rsidP="00F809E0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47EE5" w:rsidTr="00F809E0">
        <w:trPr>
          <w:trHeight w:hRule="exact" w:val="1363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cy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47EE5" w:rsidTr="00F809E0">
        <w:trPr>
          <w:trHeight w:hRule="exact" w:val="136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47EE5" w:rsidTr="00F809E0">
        <w:trPr>
          <w:trHeight w:hRule="exact" w:val="1363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247EE5" w:rsidTr="00F809E0">
        <w:trPr>
          <w:trHeight w:hRule="exact" w:val="1369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47EE5" w:rsidTr="00F809E0">
        <w:trPr>
          <w:trHeight w:hRule="exact" w:val="31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ace</w:t>
            </w:r>
          </w:p>
        </w:tc>
      </w:tr>
      <w:tr w:rsidR="00247EE5" w:rsidTr="00F809E0">
        <w:trPr>
          <w:trHeight w:hRule="exact" w:val="311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60pt"/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60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407C26" w:rsidP="00407C26">
            <w:pPr>
              <w:spacing w:before="0.60pt"/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 7 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407C26">
            <w:pPr>
              <w:spacing w:before="0.60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>7</w:t>
            </w:r>
            <w:r w:rsidR="007363B4"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</w:t>
            </w:r>
            <w:r w:rsidR="007363B4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 w:rsidR="007363B4"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p</w:t>
            </w:r>
            <w:r w:rsidR="007363B4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</w:t>
            </w:r>
            <w:r w:rsidR="007363B4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c</w:t>
            </w:r>
            <w:r w:rsidR="007363B4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es</w:t>
            </w:r>
          </w:p>
        </w:tc>
      </w:tr>
      <w:tr w:rsidR="00247EE5" w:rsidTr="00F809E0">
        <w:trPr>
          <w:trHeight w:hRule="exact" w:val="328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</w:tbl>
    <w:p w:rsidR="00247EE5" w:rsidRDefault="00247EE5">
      <w:pPr>
        <w:spacing w:before="0.75pt" w:line="13pt" w:lineRule="exact"/>
        <w:rPr>
          <w:sz w:val="26"/>
          <w:szCs w:val="26"/>
        </w:rPr>
      </w:pPr>
    </w:p>
    <w:p w:rsidR="00247EE5" w:rsidRDefault="007363B4">
      <w:pPr>
        <w:spacing w:before="0.80pt"/>
        <w:ind w:start="11.70p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ter</w:t>
      </w:r>
    </w:p>
    <w:tbl>
      <w:tblPr>
        <w:tblW w:w="0pt" w:type="dxa"/>
        <w:tblInd w:w="5.2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3"/>
        <w:gridCol w:w="1829"/>
        <w:gridCol w:w="1467"/>
        <w:gridCol w:w="838"/>
        <w:gridCol w:w="1013"/>
        <w:gridCol w:w="723"/>
        <w:gridCol w:w="922"/>
        <w:gridCol w:w="1978"/>
      </w:tblGrid>
      <w:tr w:rsidR="00247EE5">
        <w:trPr>
          <w:trHeight w:hRule="exact" w:val="293"/>
        </w:trPr>
        <w:tc>
          <w:tcPr>
            <w:tcW w:w="44.15pt" w:type="dxa"/>
            <w:tcBorders>
              <w:top w:val="single" w:sz="8" w:space="0" w:color="BEBEBE"/>
              <w:start w:val="nil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247EE5"/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mat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247EE5">
        <w:trPr>
          <w:trHeight w:hRule="exact" w:val="32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</w:tc>
      </w:tr>
      <w:tr w:rsidR="00247EE5">
        <w:trPr>
          <w:trHeight w:hRule="exact" w:val="610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47EE5">
        <w:trPr>
          <w:trHeight w:hRule="exact" w:val="1184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8pt" w:lineRule="exact"/>
              <w:rPr>
                <w:sz w:val="17"/>
                <w:szCs w:val="17"/>
              </w:rPr>
            </w:pPr>
          </w:p>
          <w:p w:rsidR="00247EE5" w:rsidRDefault="007363B4">
            <w:pPr>
              <w:ind w:start="4.60pt" w:end="26.70pt" w:firstLine="2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24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2.05pt"/>
              <w:ind w:start="4.60pt" w:end="9.9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</w:tbl>
    <w:p w:rsidR="00247EE5" w:rsidRDefault="00497621">
      <w:pPr>
        <w:spacing w:line="10pt" w:lineRule="exact"/>
        <w:sectPr w:rsidR="00247EE5">
          <w:headerReference w:type="default" r:id="rId9"/>
          <w:pgSz w:w="596pt" w:h="842pt"/>
          <w:pgMar w:top="86pt" w:right="36pt" w:bottom="14pt" w:left="66pt" w:header="21.35pt" w:footer="36.70pt" w:gutter="0pt"/>
          <w:cols w:space="36pt"/>
        </w:sect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1104900</wp:posOffset>
            </wp:positionV>
            <wp:extent cx="6151245" cy="7581900"/>
            <wp:effectExtent l="0" t="0" r="1905" b="0"/>
            <wp:wrapNone/>
            <wp:docPr id="467" name="Text Box 46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15124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tbl>
                        <w:tblPr>
                          <w:tblW w:w="482.80pt" w:type="dxa"/>
                          <w:tblLayout w:type="fixed"/>
                          <w:tblCellMar>
                            <w:start w:w="0pt" w:type="dxa"/>
                            <w:end w:w="0pt" w:type="dxa"/>
                          </w:tblCellMar>
                          <w:tblLook w:firstRow="1" w:lastRow="1" w:firstColumn="1" w:lastColumn="1" w:noHBand="0" w:noVBand="0"/>
                        </w:tblPr>
                        <w:tblGrid>
                          <w:gridCol w:w="881"/>
                          <w:gridCol w:w="1829"/>
                          <w:gridCol w:w="1467"/>
                          <w:gridCol w:w="838"/>
                          <w:gridCol w:w="1013"/>
                          <w:gridCol w:w="723"/>
                          <w:gridCol w:w="922"/>
                          <w:gridCol w:w="1983"/>
                        </w:tblGrid>
                        <w:tr w:rsidR="00F809E0" w:rsidTr="00F809E0">
                          <w:trPr>
                            <w:trHeight w:hRule="exact" w:val="1174"/>
                          </w:trPr>
                          <w:tc>
                            <w:tcPr>
                              <w:tcW w:w="44.0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91.4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73.3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1.90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50.6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36.1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99.1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3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AYE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ECAL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Numeric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9(11)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  <w:t>Left Padded by</w:t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Zeros (0) &amp; last 2</w:t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digits are cents </w:t>
                              </w:r>
                              <w:proofErr w:type="spellStart"/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1234.56 will be</w:t>
                              </w:r>
                            </w:p>
                            <w:p w:rsid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00000123458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Default="00F809E0">
                              <w:pPr>
                                <w:ind w:start="4.85pt" w:end="21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cial Resp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ili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809E0">
                                <w:rPr>
                                  <w:sz w:val="26"/>
                                  <w:szCs w:val="26"/>
                                </w:rPr>
                                <w:t>ECAL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809E0">
                                <w:rPr>
                                  <w:sz w:val="13"/>
                                  <w:szCs w:val="13"/>
                                </w:rPr>
                                <w:t>Numeric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809E0">
                                <w:rPr>
                                  <w:sz w:val="13"/>
                                  <w:szCs w:val="13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809E0">
                                <w:rPr>
                                  <w:sz w:val="13"/>
                                  <w:szCs w:val="13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809E0">
                                <w:rPr>
                                  <w:sz w:val="13"/>
                                  <w:szCs w:val="13"/>
                                </w:rPr>
                                <w:t>9(11)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F809E0" w:rsidRDefault="00F809E0" w:rsidP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eft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added by</w:t>
                              </w:r>
                            </w:p>
                            <w:p w:rsidR="00F809E0" w:rsidRPr="00F809E0" w:rsidRDefault="00F809E0" w:rsidP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&amp; last 2</w:t>
                              </w:r>
                            </w:p>
                            <w:p w:rsidR="00F809E0" w:rsidRPr="00F809E0" w:rsidRDefault="00F809E0" w:rsidP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digits are cents </w:t>
                              </w:r>
                              <w:proofErr w:type="spellStart"/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Pr="00F809E0" w:rsidRDefault="00F809E0" w:rsidP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1234.56 will be</w:t>
                              </w:r>
                            </w:p>
                            <w:p w:rsidR="00F809E0" w:rsidRPr="00F809E0" w:rsidRDefault="00F809E0" w:rsidP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00000123458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1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dund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cy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3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AYE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72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F809E0" w:rsidTr="006A30CE">
                          <w:trPr>
                            <w:trHeight w:hRule="exact" w:val="30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/>
                                <w:ind w:start="27.0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spacing w:before="0.20pt"/>
                                <w:ind w:start="4.85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ller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spacing w:before="0.20pt"/>
                                <w:ind w:start="24.80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1"/>
                                  <w:sz w:val="22"/>
                                  <w:szCs w:val="22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spacing w:before="0.20pt"/>
                                <w:ind w:start="4.75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spacing w:before="0.20pt"/>
                                <w:ind w:start="4.85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1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2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es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329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27.0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ller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end="4.80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end="4.80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6.10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99.1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</w:tr>
                      </w:tbl>
                      <w:p w:rsidR="00F809E0" w:rsidRDefault="00F809E0"/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6A30CE" w:rsidRDefault="00A65704" w:rsidP="00A65704">
      <w:pPr>
        <w:spacing w:line="10pt" w:lineRule="exact"/>
      </w:pPr>
      <w:r>
        <w:lastRenderedPageBreak/>
        <w:t xml:space="preserve"> </w:t>
      </w:r>
    </w:p>
    <w:sectPr w:rsidR="006A30CE" w:rsidSect="006A30CE">
      <w:headerReference w:type="default" r:id="rId10"/>
      <w:footerReference w:type="default" r:id="rId11"/>
      <w:pgSz w:w="596pt" w:h="842pt"/>
      <w:pgMar w:top="86pt" w:right="50pt" w:bottom="14pt" w:left="65pt" w:header="21.35pt" w:footer="36.70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809E0" w:rsidRDefault="00F809E0">
      <w:r>
        <w:separator/>
      </w:r>
    </w:p>
  </w:endnote>
  <w:endnote w:type="continuationSeparator" w:id="0">
    <w:p w:rsidR="00F809E0" w:rsidRDefault="00F8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  <w:r>
      <w:rPr>
        <w:noProof/>
      </w:rPr>
      <w:drawing>
        <wp:anchor distT="0" distB="0" distL="114300" distR="114300" simplePos="0" relativeHeight="503313298" behindDoc="1" locked="0" layoutInCell="1" allowOverlap="1">
          <wp:simplePos x="0" y="0"/>
          <wp:positionH relativeFrom="page">
            <wp:posOffset>889000</wp:posOffset>
          </wp:positionH>
          <wp:positionV relativeFrom="page">
            <wp:posOffset>10086975</wp:posOffset>
          </wp:positionV>
          <wp:extent cx="194310" cy="165735"/>
          <wp:effectExtent l="3175" t="0" r="2540" b="0"/>
          <wp:wrapNone/>
          <wp:docPr id="1" name="Text Box 1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9431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F809E0" w:rsidRDefault="00F809E0">
                      <w:pPr>
                        <w:spacing w:line="12pt" w:lineRule="exact"/>
                        <w:ind w:start="2p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2"/>
                          <w:szCs w:val="2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A65704">
                        <w:rPr>
                          <w:rFonts w:ascii="Calibri" w:eastAsia="Calibri" w:hAnsi="Calibri" w:cs="Calibri"/>
                          <w:noProof/>
                          <w:position w:val="1"/>
                          <w:sz w:val="22"/>
                          <w:szCs w:val="22"/>
                        </w:rPr>
                        <w:t>4</w:t>
                      </w:r>
                      <w:r>
                        <w:fldChar w:fldCharType="end"/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809E0" w:rsidRDefault="00F809E0">
      <w:r>
        <w:separator/>
      </w:r>
    </w:p>
  </w:footnote>
  <w:footnote w:type="continuationSeparator" w:id="0">
    <w:p w:rsidR="00F809E0" w:rsidRDefault="00F809E0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7951AAF"/>
    <w:multiLevelType w:val="hybridMultilevel"/>
    <w:tmpl w:val="DFDCA42A"/>
    <w:lvl w:ilvl="0" w:tplc="10642236">
      <w:start w:val="1"/>
      <w:numFmt w:val="lowerRoman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974647C"/>
    <w:multiLevelType w:val="hybridMultilevel"/>
    <w:tmpl w:val="DFDCA42A"/>
    <w:lvl w:ilvl="0" w:tplc="10642236">
      <w:start w:val="1"/>
      <w:numFmt w:val="lowerRoman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735B350D"/>
    <w:multiLevelType w:val="multilevel"/>
    <w:tmpl w:val="C58064B8"/>
    <w:lvl w:ilvl="0">
      <w:start w:val="1"/>
      <w:numFmt w:val="decimal"/>
      <w:pStyle w:val="Heading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pStyle w:val="Heading2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pStyle w:val="Heading3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pStyle w:val="Heading4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pStyle w:val="Heading5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pStyle w:val="Heading6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pStyle w:val="Heading7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pStyle w:val="Heading8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pStyle w:val="Heading9"/>
      <w:lvlText w:val="%9."/>
      <w:lvlJc w:val="start"/>
      <w:pPr>
        <w:tabs>
          <w:tab w:val="num" w:pos="324pt"/>
        </w:tabs>
        <w:ind w:start="324pt" w:hanging="36pt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E5"/>
    <w:rsid w:val="00036516"/>
    <w:rsid w:val="000D7930"/>
    <w:rsid w:val="000E1271"/>
    <w:rsid w:val="00100660"/>
    <w:rsid w:val="001912D7"/>
    <w:rsid w:val="00247EE5"/>
    <w:rsid w:val="002517C1"/>
    <w:rsid w:val="00253587"/>
    <w:rsid w:val="0029040E"/>
    <w:rsid w:val="002B07B2"/>
    <w:rsid w:val="002F7CDE"/>
    <w:rsid w:val="003146C5"/>
    <w:rsid w:val="003156D3"/>
    <w:rsid w:val="00365F26"/>
    <w:rsid w:val="003B218D"/>
    <w:rsid w:val="003C6E94"/>
    <w:rsid w:val="003D1D4D"/>
    <w:rsid w:val="00407C26"/>
    <w:rsid w:val="004123D8"/>
    <w:rsid w:val="00497621"/>
    <w:rsid w:val="004B762C"/>
    <w:rsid w:val="005405EE"/>
    <w:rsid w:val="005620AA"/>
    <w:rsid w:val="00594287"/>
    <w:rsid w:val="005A3304"/>
    <w:rsid w:val="005F6024"/>
    <w:rsid w:val="006274F7"/>
    <w:rsid w:val="0065351A"/>
    <w:rsid w:val="00667AD3"/>
    <w:rsid w:val="006A30CE"/>
    <w:rsid w:val="007363B4"/>
    <w:rsid w:val="007778B7"/>
    <w:rsid w:val="00816FA2"/>
    <w:rsid w:val="00854C09"/>
    <w:rsid w:val="00887A68"/>
    <w:rsid w:val="008F5185"/>
    <w:rsid w:val="008F7CE3"/>
    <w:rsid w:val="009069D0"/>
    <w:rsid w:val="009461EE"/>
    <w:rsid w:val="009463EF"/>
    <w:rsid w:val="00953196"/>
    <w:rsid w:val="00985170"/>
    <w:rsid w:val="009F4B4D"/>
    <w:rsid w:val="00A57788"/>
    <w:rsid w:val="00A65704"/>
    <w:rsid w:val="00AF269E"/>
    <w:rsid w:val="00AF722A"/>
    <w:rsid w:val="00B10B91"/>
    <w:rsid w:val="00B545FE"/>
    <w:rsid w:val="00BC0759"/>
    <w:rsid w:val="00C04DAD"/>
    <w:rsid w:val="00C27B1D"/>
    <w:rsid w:val="00C50378"/>
    <w:rsid w:val="00CB5437"/>
    <w:rsid w:val="00CD1C9D"/>
    <w:rsid w:val="00CF28FA"/>
    <w:rsid w:val="00D063F3"/>
    <w:rsid w:val="00D15104"/>
    <w:rsid w:val="00D23B6D"/>
    <w:rsid w:val="00D3372C"/>
    <w:rsid w:val="00D94A38"/>
    <w:rsid w:val="00E6195E"/>
    <w:rsid w:val="00E77DC4"/>
    <w:rsid w:val="00E849EC"/>
    <w:rsid w:val="00E92B78"/>
    <w:rsid w:val="00EE0371"/>
    <w:rsid w:val="00EE0471"/>
    <w:rsid w:val="00EF3C4C"/>
    <w:rsid w:val="00F27025"/>
    <w:rsid w:val="00F61DD8"/>
    <w:rsid w:val="00F809E0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AE35"/>
  <w15:docId w15:val="{6CDF6FB7-D19A-4A91-9824-DFECB901D4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12pt" w:after="3p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12pt" w:after="3p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12pt" w:after="3p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12pt" w:after="3p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12pt" w:after="3p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12pt" w:after="3p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12pt" w:after="3pt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12pt" w:after="3pt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12pt" w:after="3p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18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8D"/>
  </w:style>
  <w:style w:type="paragraph" w:styleId="Footer">
    <w:name w:val="footer"/>
    <w:basedOn w:val="Normal"/>
    <w:link w:val="FooterChar"/>
    <w:uiPriority w:val="99"/>
    <w:unhideWhenUsed/>
    <w:rsid w:val="003B218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8D"/>
  </w:style>
  <w:style w:type="table" w:styleId="TableGrid">
    <w:name w:val="Table Grid"/>
    <w:basedOn w:val="TableNormal"/>
    <w:uiPriority w:val="59"/>
    <w:rsid w:val="005F602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620A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20A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7930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C3779DF-E536-448F-BE61-EB50BD60F14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frca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K. Singh</dc:creator>
  <cp:lastModifiedBy>Shaheen R. Hussain</cp:lastModifiedBy>
  <cp:revision>2</cp:revision>
  <dcterms:created xsi:type="dcterms:W3CDTF">2017-07-18T22:46:00Z</dcterms:created>
  <dcterms:modified xsi:type="dcterms:W3CDTF">2017-07-18T22:46:00Z</dcterms:modified>
</cp:coreProperties>
</file>